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1122" w14:textId="77777777" w:rsidR="00481310" w:rsidRDefault="00481310" w:rsidP="00481310">
      <w:pPr>
        <w:jc w:val="center"/>
        <w:rPr>
          <w:rFonts w:ascii="Arial" w:hAnsi="Arial" w:cs="Arial"/>
          <w:b/>
        </w:rPr>
      </w:pPr>
      <w:r w:rsidRPr="00481310">
        <w:rPr>
          <w:rFonts w:ascii="Arial" w:hAnsi="Arial" w:cs="Arial"/>
          <w:b/>
        </w:rPr>
        <w:t>SYLLABUS - 2</w:t>
      </w:r>
      <w:r w:rsidRPr="00481310">
        <w:rPr>
          <w:rFonts w:ascii="Arial" w:hAnsi="Arial" w:cs="Arial"/>
          <w:b/>
          <w:vertAlign w:val="superscript"/>
        </w:rPr>
        <w:t>nd</w:t>
      </w:r>
      <w:r w:rsidRPr="00481310">
        <w:rPr>
          <w:rFonts w:ascii="Arial" w:hAnsi="Arial" w:cs="Arial"/>
          <w:b/>
        </w:rPr>
        <w:t xml:space="preserve"> Grade</w:t>
      </w:r>
    </w:p>
    <w:p w14:paraId="59300171" w14:textId="77777777" w:rsidR="00481310" w:rsidRDefault="00481310" w:rsidP="00481310">
      <w:pPr>
        <w:jc w:val="center"/>
        <w:rPr>
          <w:rFonts w:ascii="Arial" w:hAnsi="Arial" w:cs="Arial"/>
          <w:b/>
        </w:rPr>
      </w:pPr>
    </w:p>
    <w:p w14:paraId="21B43FD1" w14:textId="77777777" w:rsidR="00EE75F6" w:rsidRDefault="00EE75F6" w:rsidP="00481310">
      <w:pPr>
        <w:jc w:val="center"/>
        <w:rPr>
          <w:rFonts w:ascii="Arial" w:hAnsi="Arial" w:cs="Arial"/>
          <w:b/>
        </w:rPr>
      </w:pPr>
    </w:p>
    <w:p w14:paraId="1B0100C1" w14:textId="77777777" w:rsidR="00EE75F6" w:rsidRPr="00481310" w:rsidRDefault="00EE75F6" w:rsidP="00481310">
      <w:pPr>
        <w:jc w:val="center"/>
        <w:rPr>
          <w:rFonts w:ascii="Arial" w:hAnsi="Arial" w:cs="Arial"/>
          <w:b/>
        </w:rPr>
      </w:pPr>
    </w:p>
    <w:p w14:paraId="1086BF10" w14:textId="77777777" w:rsidR="00481310" w:rsidRDefault="00481310" w:rsidP="00481310">
      <w:pPr>
        <w:pStyle w:val="Heading2"/>
      </w:pPr>
      <w:r>
        <w:t>Tests</w:t>
      </w:r>
    </w:p>
    <w:p w14:paraId="1C5C7F37" w14:textId="77777777" w:rsidR="00481310" w:rsidRDefault="00481310" w:rsidP="00481310">
      <w:pPr>
        <w:numPr>
          <w:ilvl w:val="0"/>
          <w:numId w:val="6"/>
        </w:numPr>
        <w:rPr>
          <w:rFonts w:ascii="Arial" w:hAnsi="Arial" w:cs="Arial"/>
        </w:rPr>
      </w:pPr>
      <w:r>
        <w:rPr>
          <w:rFonts w:ascii="Arial" w:hAnsi="Arial" w:cs="Arial"/>
        </w:rPr>
        <w:t>Students will be aware of upcoming tests (on homework calendar) so that adequate preparation can be made.</w:t>
      </w:r>
    </w:p>
    <w:p w14:paraId="23890F83" w14:textId="77777777" w:rsidR="00481310" w:rsidRDefault="00481310" w:rsidP="00481310">
      <w:pPr>
        <w:numPr>
          <w:ilvl w:val="0"/>
          <w:numId w:val="6"/>
        </w:numPr>
        <w:rPr>
          <w:rFonts w:ascii="Arial" w:hAnsi="Arial" w:cs="Arial"/>
        </w:rPr>
      </w:pPr>
      <w:r>
        <w:rPr>
          <w:rFonts w:ascii="Arial" w:hAnsi="Arial" w:cs="Arial"/>
        </w:rPr>
        <w:t>Tests and assignments will be graded using the following scale:</w:t>
      </w:r>
    </w:p>
    <w:p w14:paraId="5C24E6B6" w14:textId="77777777" w:rsidR="00481310" w:rsidRDefault="00481310" w:rsidP="00481310">
      <w:pPr>
        <w:ind w:left="720"/>
        <w:rPr>
          <w:rFonts w:ascii="Arial" w:hAnsi="Arial" w:cs="Arial"/>
        </w:rPr>
      </w:pPr>
      <w:r>
        <w:rPr>
          <w:rFonts w:ascii="Arial" w:hAnsi="Arial" w:cs="Arial"/>
        </w:rPr>
        <w:t>100 – 93    A</w:t>
      </w:r>
    </w:p>
    <w:p w14:paraId="0EB3B0F5" w14:textId="77777777" w:rsidR="00481310" w:rsidRDefault="00481310" w:rsidP="00481310">
      <w:pPr>
        <w:ind w:left="720"/>
        <w:rPr>
          <w:rFonts w:ascii="Arial" w:hAnsi="Arial" w:cs="Arial"/>
        </w:rPr>
      </w:pPr>
      <w:r>
        <w:rPr>
          <w:rFonts w:ascii="Arial" w:hAnsi="Arial" w:cs="Arial"/>
        </w:rPr>
        <w:t>92 – 85      B</w:t>
      </w:r>
    </w:p>
    <w:p w14:paraId="1E985C81" w14:textId="77777777" w:rsidR="00481310" w:rsidRDefault="00481310" w:rsidP="00481310">
      <w:pPr>
        <w:ind w:left="720"/>
        <w:rPr>
          <w:rFonts w:ascii="Arial" w:hAnsi="Arial" w:cs="Arial"/>
        </w:rPr>
      </w:pPr>
      <w:r>
        <w:rPr>
          <w:rFonts w:ascii="Arial" w:hAnsi="Arial" w:cs="Arial"/>
        </w:rPr>
        <w:t>84 – 75      C</w:t>
      </w:r>
    </w:p>
    <w:p w14:paraId="56218EDD" w14:textId="77777777" w:rsidR="00481310" w:rsidRDefault="00481310" w:rsidP="00481310">
      <w:pPr>
        <w:ind w:left="720"/>
        <w:rPr>
          <w:rFonts w:ascii="Arial" w:hAnsi="Arial" w:cs="Arial"/>
        </w:rPr>
      </w:pPr>
      <w:r>
        <w:rPr>
          <w:rFonts w:ascii="Arial" w:hAnsi="Arial" w:cs="Arial"/>
        </w:rPr>
        <w:t>74 – 67      D</w:t>
      </w:r>
    </w:p>
    <w:p w14:paraId="6072917F" w14:textId="77777777" w:rsidR="00481310" w:rsidRDefault="00481310" w:rsidP="00481310">
      <w:pPr>
        <w:ind w:left="720"/>
        <w:rPr>
          <w:rFonts w:ascii="Arial" w:hAnsi="Arial" w:cs="Arial"/>
        </w:rPr>
      </w:pPr>
      <w:r>
        <w:rPr>
          <w:rFonts w:ascii="Arial" w:hAnsi="Arial" w:cs="Arial"/>
        </w:rPr>
        <w:t>66 – 0        F</w:t>
      </w:r>
    </w:p>
    <w:p w14:paraId="26448D7B" w14:textId="77777777" w:rsidR="00481310" w:rsidRDefault="00481310" w:rsidP="00481310">
      <w:pPr>
        <w:numPr>
          <w:ilvl w:val="0"/>
          <w:numId w:val="5"/>
        </w:numPr>
        <w:rPr>
          <w:rFonts w:ascii="Arial" w:hAnsi="Arial" w:cs="Arial"/>
        </w:rPr>
      </w:pPr>
      <w:r>
        <w:rPr>
          <w:rFonts w:ascii="Arial" w:hAnsi="Arial" w:cs="Arial"/>
        </w:rPr>
        <w:t xml:space="preserve">Test papers will be sent home weekly unless a holiday or unexpected circumstance arises.  Your child is responsible for bringing test papers to and from school.  </w:t>
      </w:r>
    </w:p>
    <w:p w14:paraId="2EF46114" w14:textId="77777777" w:rsidR="00481310" w:rsidRDefault="00481310" w:rsidP="00481310">
      <w:pPr>
        <w:numPr>
          <w:ilvl w:val="0"/>
          <w:numId w:val="5"/>
        </w:numPr>
        <w:rPr>
          <w:rFonts w:ascii="Arial" w:hAnsi="Arial" w:cs="Arial"/>
        </w:rPr>
      </w:pPr>
      <w:r>
        <w:rPr>
          <w:rFonts w:ascii="Arial" w:hAnsi="Arial" w:cs="Arial"/>
        </w:rPr>
        <w:t>Test papers should be reviewed and signed by a parent/guardian.  They should be brought back to school on the following day.</w:t>
      </w:r>
    </w:p>
    <w:p w14:paraId="703D1B59" w14:textId="77777777" w:rsidR="00481310" w:rsidRDefault="00481310" w:rsidP="00481310">
      <w:pPr>
        <w:numPr>
          <w:ilvl w:val="0"/>
          <w:numId w:val="5"/>
        </w:numPr>
        <w:rPr>
          <w:rFonts w:ascii="Arial" w:hAnsi="Arial" w:cs="Arial"/>
        </w:rPr>
      </w:pPr>
      <w:r>
        <w:rPr>
          <w:rFonts w:ascii="Arial" w:hAnsi="Arial" w:cs="Arial"/>
        </w:rPr>
        <w:t xml:space="preserve">If your child does not return test papers to school and/or without signatures, test papers will no longer be sent home until the previous set of test papers has been brought back to school with a signature.   </w:t>
      </w:r>
    </w:p>
    <w:p w14:paraId="734F126D" w14:textId="77777777" w:rsidR="00481310" w:rsidRDefault="00481310" w:rsidP="00481310">
      <w:pPr>
        <w:rPr>
          <w:rFonts w:ascii="Arial" w:hAnsi="Arial" w:cs="Arial"/>
        </w:rPr>
      </w:pPr>
    </w:p>
    <w:p w14:paraId="3B82CB6C" w14:textId="77777777" w:rsidR="00481310" w:rsidRDefault="00481310" w:rsidP="00481310">
      <w:pPr>
        <w:pStyle w:val="Heading2"/>
      </w:pPr>
      <w:r>
        <w:t>Absences/Make-Up Work</w:t>
      </w:r>
    </w:p>
    <w:p w14:paraId="23C2B066" w14:textId="77777777" w:rsidR="00481310" w:rsidRDefault="00481310" w:rsidP="00481310">
      <w:pPr>
        <w:numPr>
          <w:ilvl w:val="0"/>
          <w:numId w:val="2"/>
        </w:numPr>
        <w:rPr>
          <w:rFonts w:ascii="Arial" w:hAnsi="Arial" w:cs="Arial"/>
        </w:rPr>
      </w:pPr>
      <w:r>
        <w:rPr>
          <w:rFonts w:ascii="Arial" w:hAnsi="Arial" w:cs="Arial"/>
        </w:rPr>
        <w:t xml:space="preserve">If students are absent, they will have to make up any tests or assignments missed.  Students are encouraged to make up tests/assignments before the next week’s tests are given.   </w:t>
      </w:r>
    </w:p>
    <w:p w14:paraId="7EF5FB70" w14:textId="77777777" w:rsidR="00481310" w:rsidRDefault="00481310" w:rsidP="00481310">
      <w:pPr>
        <w:ind w:left="360"/>
        <w:rPr>
          <w:rFonts w:ascii="Arial" w:hAnsi="Arial" w:cs="Arial"/>
          <w:b/>
          <w:bCs/>
          <w:u w:val="single"/>
        </w:rPr>
      </w:pPr>
    </w:p>
    <w:p w14:paraId="3DBBF558" w14:textId="77777777" w:rsidR="00481310" w:rsidRDefault="00481310" w:rsidP="00481310">
      <w:pPr>
        <w:pStyle w:val="Heading2"/>
      </w:pPr>
      <w:r>
        <w:t>Homework</w:t>
      </w:r>
    </w:p>
    <w:p w14:paraId="6EBFFBF8" w14:textId="77777777" w:rsidR="00481310" w:rsidRDefault="00481310" w:rsidP="00481310">
      <w:pPr>
        <w:numPr>
          <w:ilvl w:val="0"/>
          <w:numId w:val="4"/>
        </w:numPr>
        <w:rPr>
          <w:rFonts w:ascii="Arial" w:hAnsi="Arial" w:cs="Arial"/>
        </w:rPr>
      </w:pPr>
      <w:r>
        <w:rPr>
          <w:rFonts w:ascii="Arial" w:hAnsi="Arial" w:cs="Arial"/>
        </w:rPr>
        <w:t xml:space="preserve">Homework assignments will be given to students on a weekly homework chart.  </w:t>
      </w:r>
    </w:p>
    <w:p w14:paraId="5632527A" w14:textId="77777777" w:rsidR="00481310" w:rsidRDefault="00481310" w:rsidP="00481310">
      <w:pPr>
        <w:numPr>
          <w:ilvl w:val="0"/>
          <w:numId w:val="4"/>
        </w:numPr>
        <w:rPr>
          <w:rFonts w:ascii="Arial" w:hAnsi="Arial" w:cs="Arial"/>
        </w:rPr>
      </w:pPr>
      <w:r>
        <w:rPr>
          <w:rFonts w:ascii="Arial" w:hAnsi="Arial" w:cs="Arial"/>
        </w:rPr>
        <w:t>All homework assignments should be brought back to school on the following day unless a due date is given for a specific assignment.</w:t>
      </w:r>
    </w:p>
    <w:p w14:paraId="6392F60C" w14:textId="77777777" w:rsidR="00481310" w:rsidRDefault="00481310" w:rsidP="00481310">
      <w:pPr>
        <w:numPr>
          <w:ilvl w:val="0"/>
          <w:numId w:val="4"/>
        </w:numPr>
        <w:rPr>
          <w:rFonts w:ascii="Arial" w:hAnsi="Arial" w:cs="Arial"/>
        </w:rPr>
      </w:pPr>
      <w:r>
        <w:rPr>
          <w:rFonts w:ascii="Arial" w:hAnsi="Arial" w:cs="Arial"/>
        </w:rPr>
        <w:t>Homework is the tool that gives your child practice and reinforcement of the content taught in class. It is important that your child completes his/her homework assignments.  You are encouraged to monitor and/or assist your child if needed on homework assignments.</w:t>
      </w:r>
    </w:p>
    <w:p w14:paraId="17F62180" w14:textId="77777777" w:rsidR="00481310" w:rsidRDefault="00481310" w:rsidP="00481310">
      <w:pPr>
        <w:rPr>
          <w:rFonts w:ascii="Arial" w:hAnsi="Arial" w:cs="Arial"/>
        </w:rPr>
      </w:pPr>
    </w:p>
    <w:p w14:paraId="586FD7A2" w14:textId="77777777" w:rsidR="00481310" w:rsidRDefault="00481310" w:rsidP="00481310">
      <w:pPr>
        <w:rPr>
          <w:rFonts w:ascii="Arial" w:hAnsi="Arial" w:cs="Arial"/>
          <w:b/>
          <w:bCs/>
          <w:u w:val="single"/>
        </w:rPr>
      </w:pPr>
      <w:r>
        <w:rPr>
          <w:rFonts w:ascii="Arial" w:hAnsi="Arial" w:cs="Arial"/>
          <w:b/>
          <w:bCs/>
          <w:u w:val="single"/>
        </w:rPr>
        <w:t>Homework Folder</w:t>
      </w:r>
    </w:p>
    <w:p w14:paraId="55B03B2A" w14:textId="77777777" w:rsidR="00481310" w:rsidRDefault="00481310" w:rsidP="00481310">
      <w:pPr>
        <w:numPr>
          <w:ilvl w:val="0"/>
          <w:numId w:val="3"/>
        </w:numPr>
        <w:rPr>
          <w:rFonts w:ascii="Arial" w:hAnsi="Arial" w:cs="Arial"/>
        </w:rPr>
      </w:pPr>
      <w:r>
        <w:rPr>
          <w:rFonts w:ascii="Arial" w:hAnsi="Arial" w:cs="Arial"/>
        </w:rPr>
        <w:t xml:space="preserve">Please clean out your child's homework folder daily.  Take out papers such as spelling lists, study guides, and worksheets once the material has been reviewed or anything on the keep side of the folder.  It would be useful to keep the papers you take out of your child's folder in another folder at home.   </w:t>
      </w:r>
    </w:p>
    <w:p w14:paraId="3367329D" w14:textId="77777777" w:rsidR="009D26E9" w:rsidRDefault="009D26E9" w:rsidP="00E2093C">
      <w:pPr>
        <w:pStyle w:val="Heading2"/>
      </w:pPr>
      <w:bookmarkStart w:id="0" w:name="_GoBack"/>
      <w:bookmarkEnd w:id="0"/>
    </w:p>
    <w:sectPr w:rsidR="009D26E9" w:rsidSect="00481310">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10"/>
    <w:rsid w:val="00481310"/>
    <w:rsid w:val="009D26E9"/>
    <w:rsid w:val="00C83DF1"/>
    <w:rsid w:val="00E2093C"/>
    <w:rsid w:val="00EE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35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10"/>
    <w:pPr>
      <w:suppressAutoHyphens/>
    </w:pPr>
    <w:rPr>
      <w:rFonts w:ascii="Times New Roman" w:eastAsia="Times New Roman" w:hAnsi="Times New Roman" w:cs="Times New Roman"/>
      <w:lang w:eastAsia="ar-SA"/>
    </w:rPr>
  </w:style>
  <w:style w:type="paragraph" w:styleId="Heading2">
    <w:name w:val="heading 2"/>
    <w:basedOn w:val="Normal"/>
    <w:next w:val="Normal"/>
    <w:link w:val="Heading2Char"/>
    <w:qFormat/>
    <w:rsid w:val="00481310"/>
    <w:pPr>
      <w:keepNext/>
      <w:numPr>
        <w:ilvl w:val="1"/>
        <w:numId w:val="1"/>
      </w:numPr>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310"/>
    <w:rPr>
      <w:rFonts w:ascii="Arial" w:eastAsia="Times New Roman" w:hAnsi="Arial" w:cs="Arial"/>
      <w:b/>
      <w:bCs/>
      <w:u w:val="single"/>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10"/>
    <w:pPr>
      <w:suppressAutoHyphens/>
    </w:pPr>
    <w:rPr>
      <w:rFonts w:ascii="Times New Roman" w:eastAsia="Times New Roman" w:hAnsi="Times New Roman" w:cs="Times New Roman"/>
      <w:lang w:eastAsia="ar-SA"/>
    </w:rPr>
  </w:style>
  <w:style w:type="paragraph" w:styleId="Heading2">
    <w:name w:val="heading 2"/>
    <w:basedOn w:val="Normal"/>
    <w:next w:val="Normal"/>
    <w:link w:val="Heading2Char"/>
    <w:qFormat/>
    <w:rsid w:val="00481310"/>
    <w:pPr>
      <w:keepNext/>
      <w:numPr>
        <w:ilvl w:val="1"/>
        <w:numId w:val="1"/>
      </w:numPr>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310"/>
    <w:rPr>
      <w:rFonts w:ascii="Arial" w:eastAsia="Times New Roman" w:hAnsi="Arial" w:cs="Arial"/>
      <w:b/>
      <w:bCs/>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1521</Characters>
  <Application>Microsoft Macintosh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Parish Schools</dc:creator>
  <cp:keywords/>
  <dc:description/>
  <cp:lastModifiedBy>St. James Parish Schools</cp:lastModifiedBy>
  <cp:revision>3</cp:revision>
  <dcterms:created xsi:type="dcterms:W3CDTF">2013-09-20T19:15:00Z</dcterms:created>
  <dcterms:modified xsi:type="dcterms:W3CDTF">2013-09-20T19:19:00Z</dcterms:modified>
</cp:coreProperties>
</file>